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3C4A24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1228725" cy="89154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any Logo (Black-White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8" w:type="dxa"/>
          </w:tcPr>
          <w:p w:rsidR="00856C35" w:rsidRDefault="003C4A24" w:rsidP="00856C35">
            <w:pPr>
              <w:pStyle w:val="CompanyName"/>
            </w:pPr>
            <w:proofErr w:type="spellStart"/>
            <w:r>
              <w:t>Brandow’s</w:t>
            </w:r>
            <w:proofErr w:type="spellEnd"/>
            <w:r>
              <w:t xml:space="preserve"> Feed &amp; Seed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0E6E4D" w:rsidRDefault="003C4A24" w:rsidP="00490804">
            <w:r>
              <w:t xml:space="preserve">Location(circle which location you are applying for a position) Oneonta  Walton  </w:t>
            </w:r>
          </w:p>
          <w:p w:rsidR="000E6E4D" w:rsidRDefault="000E6E4D" w:rsidP="00490804"/>
          <w:p w:rsidR="003C4A24" w:rsidRDefault="000E6E4D" w:rsidP="00490804">
            <w:r>
              <w:t xml:space="preserve">Can you lift </w:t>
            </w:r>
            <w:r w:rsidR="00BD6E09">
              <w:t>up to 50</w:t>
            </w:r>
            <w:bookmarkStart w:id="0" w:name="_GoBack"/>
            <w:bookmarkEnd w:id="0"/>
            <w:r w:rsidR="00BD6E09">
              <w:t>lbs?(circle one) Yes No</w:t>
            </w:r>
            <w:r>
              <w:t xml:space="preserve">                                      </w:t>
            </w:r>
            <w:r w:rsidR="003C4A24">
              <w:t xml:space="preserve">                                                       </w:t>
            </w:r>
          </w:p>
          <w:p w:rsidR="003C4A24" w:rsidRDefault="003C4A24" w:rsidP="00490804"/>
          <w:p w:rsidR="003C4A24" w:rsidRDefault="003C4A24" w:rsidP="00490804"/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F7341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F7341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7341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73418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7341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7341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7341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7341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7341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7341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7341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7341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3C4A24">
        <w:trPr>
          <w:trHeight w:val="450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7341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7341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C4A24" w:rsidRDefault="003C4A24" w:rsidP="00330050">
      <w:pPr>
        <w:pStyle w:val="Heading2"/>
      </w:pPr>
    </w:p>
    <w:p w:rsidR="003C4A24" w:rsidRDefault="003C4A24" w:rsidP="00330050">
      <w:pPr>
        <w:pStyle w:val="Heading2"/>
      </w:pPr>
    </w:p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7341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7341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7341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7341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7341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7341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18" w:rsidRDefault="00F73418" w:rsidP="00176E67">
      <w:r>
        <w:separator/>
      </w:r>
    </w:p>
  </w:endnote>
  <w:endnote w:type="continuationSeparator" w:id="0">
    <w:p w:rsidR="00F73418" w:rsidRDefault="00F7341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DB1D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E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18" w:rsidRDefault="00F73418" w:rsidP="00176E67">
      <w:r>
        <w:separator/>
      </w:r>
    </w:p>
  </w:footnote>
  <w:footnote w:type="continuationSeparator" w:id="0">
    <w:p w:rsidR="00F73418" w:rsidRDefault="00F7341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2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E6E4D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C4A24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6E09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1DA6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73418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B2BD2D-96FA-43B6-8F61-C5F6FE4B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Rebbecca</dc:creator>
  <cp:keywords/>
  <cp:lastModifiedBy>Rebbecca</cp:lastModifiedBy>
  <cp:revision>3</cp:revision>
  <cp:lastPrinted>2016-06-01T21:23:00Z</cp:lastPrinted>
  <dcterms:created xsi:type="dcterms:W3CDTF">2016-06-01T14:55:00Z</dcterms:created>
  <dcterms:modified xsi:type="dcterms:W3CDTF">2016-06-01T21:25:00Z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